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6E6E" w14:textId="77777777" w:rsidR="00105F8D" w:rsidRDefault="00105F8D">
      <w:pPr>
        <w:pStyle w:val="Heading2"/>
      </w:pPr>
      <w:r>
        <w:t>Informationen zum RT MKÖ</w:t>
      </w:r>
    </w:p>
    <w:p w14:paraId="32E92CEE" w14:textId="77777777" w:rsidR="00105F8D" w:rsidRDefault="00105F8D">
      <w:pPr>
        <w:pStyle w:val="Heading3"/>
      </w:pPr>
      <w:r>
        <w:t>Wer wir sind</w:t>
      </w:r>
    </w:p>
    <w:p w14:paraId="366D7E6D" w14:textId="77777777" w:rsidR="00105F8D" w:rsidRDefault="00105F8D">
      <w:r>
        <w:t>Der "Runde Tisch Mediation und Konfliktmanagement in Öffentlichen Organisationen" (RT MKÖ) ist ein bundesweites Netzwerk von Konfliktmanagementfachleuten aus Öffentlichen Organisationen.</w:t>
      </w:r>
    </w:p>
    <w:p w14:paraId="2197FEE1" w14:textId="77777777" w:rsidR="00105F8D" w:rsidRDefault="00105F8D">
      <w:pPr>
        <w:pStyle w:val="Heading3"/>
      </w:pPr>
      <w:r>
        <w:t>Ziele des RT MKÖ</w:t>
      </w:r>
    </w:p>
    <w:p w14:paraId="5F19CB10" w14:textId="77777777" w:rsidR="00105F8D" w:rsidRDefault="00105F8D">
      <w:pPr>
        <w:pStyle w:val="ListParagraph"/>
        <w:numPr>
          <w:ilvl w:val="0"/>
          <w:numId w:val="3"/>
        </w:numPr>
      </w:pPr>
      <w:r>
        <w:t>Vernetzung der beteiligten öffentlichen Organisationen</w:t>
      </w:r>
    </w:p>
    <w:p w14:paraId="7B901008" w14:textId="77777777" w:rsidR="00105F8D" w:rsidRDefault="00105F8D">
      <w:pPr>
        <w:pStyle w:val="ListParagraph"/>
        <w:numPr>
          <w:ilvl w:val="0"/>
          <w:numId w:val="3"/>
        </w:numPr>
      </w:pPr>
      <w:r>
        <w:t>Erfahrungsaustausch im Bereich Konfliktmanagement und Mediation</w:t>
      </w:r>
    </w:p>
    <w:p w14:paraId="60C40056" w14:textId="77777777" w:rsidR="00105F8D" w:rsidRDefault="00105F8D">
      <w:pPr>
        <w:pStyle w:val="ListParagraph"/>
        <w:numPr>
          <w:ilvl w:val="0"/>
          <w:numId w:val="3"/>
        </w:numPr>
      </w:pPr>
      <w:r>
        <w:t>wissenschaftliche Fundierung des Konfliktmanagements</w:t>
      </w:r>
    </w:p>
    <w:p w14:paraId="5A4DBFC7" w14:textId="77777777" w:rsidR="00105F8D" w:rsidRDefault="00105F8D">
      <w:pPr>
        <w:pStyle w:val="ListParagraph"/>
        <w:numPr>
          <w:ilvl w:val="0"/>
          <w:numId w:val="3"/>
        </w:numPr>
      </w:pPr>
      <w:r>
        <w:t>Vertretung der gemeinsamen Interessen der beteiligten Organisationen im Bereich Konfliktmanagement</w:t>
      </w:r>
    </w:p>
    <w:p w14:paraId="73C31BA4" w14:textId="77777777" w:rsidR="00105F8D" w:rsidRDefault="00105F8D">
      <w:pPr>
        <w:pStyle w:val="ListParagraph"/>
        <w:numPr>
          <w:ilvl w:val="0"/>
          <w:numId w:val="3"/>
        </w:numPr>
      </w:pPr>
      <w:r>
        <w:t>Steigerung der öffentlichen Wahrnehmung von Mediation in öffentlichen Organisationen</w:t>
      </w:r>
    </w:p>
    <w:p w14:paraId="1F08676E" w14:textId="77777777" w:rsidR="00105F8D" w:rsidRDefault="00105F8D">
      <w:pPr>
        <w:pStyle w:val="ListParagraph"/>
        <w:numPr>
          <w:ilvl w:val="0"/>
          <w:numId w:val="3"/>
        </w:numPr>
      </w:pPr>
      <w:r>
        <w:t>Unterstützung bei Auf-, Ausbau und Durchführung von Konfliktmanagement, Konfliktmanagement-Systemen und Mediation</w:t>
      </w:r>
    </w:p>
    <w:p w14:paraId="20749C63" w14:textId="77777777" w:rsidR="00105F8D" w:rsidRDefault="00105F8D">
      <w:pPr>
        <w:pStyle w:val="ListParagraph"/>
        <w:numPr>
          <w:ilvl w:val="0"/>
          <w:numId w:val="3"/>
        </w:numPr>
      </w:pPr>
      <w:r>
        <w:t>Förderung und Weiterentwicklung des konstruktiven Umgangs mit Konflikten</w:t>
      </w:r>
    </w:p>
    <w:p w14:paraId="34A048FF" w14:textId="77777777" w:rsidR="00105F8D" w:rsidRDefault="00105F8D">
      <w:pPr>
        <w:pStyle w:val="ListParagraph"/>
        <w:numPr>
          <w:ilvl w:val="0"/>
          <w:numId w:val="3"/>
        </w:numPr>
        <w:spacing w:after="120"/>
        <w:ind w:left="357" w:hanging="357"/>
      </w:pPr>
      <w:r>
        <w:t>Selbstverständnis: ohne privatwirtschaftliche Interessen, transparent und vertrauensvoll („beraterfreie Zone“).</w:t>
      </w:r>
    </w:p>
    <w:p w14:paraId="041D3FF9" w14:textId="77777777" w:rsidR="00105F8D" w:rsidRDefault="001B47A0">
      <w:pPr>
        <w:pStyle w:val="Heading3"/>
      </w:pPr>
      <w:r>
        <w:t>Aktuelle</w:t>
      </w:r>
      <w:r w:rsidR="00105F8D">
        <w:t xml:space="preserve"> Mitgliedsorganisationen des RT MKÖ</w:t>
      </w:r>
    </w:p>
    <w:p w14:paraId="712BE50F" w14:textId="1ACCF27E" w:rsidR="00105F8D" w:rsidRDefault="00EF4ED5">
      <w:r>
        <w:rPr>
          <w:rFonts w:cs="Arial"/>
        </w:rPr>
        <w:t xml:space="preserve">Bundesamt für Familie und zivilgesellschaftliche Aufgaben, </w:t>
      </w:r>
      <w:r>
        <w:t xml:space="preserve"> </w:t>
      </w:r>
      <w:r>
        <w:rPr>
          <w:rFonts w:cs="Arial"/>
        </w:rPr>
        <w:t xml:space="preserve">Deutsche Rentenversicherung Mitteldeutschland, </w:t>
      </w:r>
      <w:r>
        <w:t xml:space="preserve"> Europa-Universität Viadrina Frankfurt (Oder),  Hochschule für Angewandte Wissenschaften Hamburg, </w:t>
      </w:r>
      <w:r w:rsidR="00105F8D">
        <w:t>Justizministerium</w:t>
      </w:r>
      <w:r>
        <w:t xml:space="preserve"> Niedersachsen</w:t>
      </w:r>
      <w:r w:rsidR="00105F8D">
        <w:t xml:space="preserve">, </w:t>
      </w:r>
      <w:r w:rsidR="004120CF">
        <w:rPr>
          <w:rFonts w:cs="Arial"/>
        </w:rPr>
        <w:t>Klinikum der Universität München,</w:t>
      </w:r>
      <w:r w:rsidR="004120CF">
        <w:t xml:space="preserve"> </w:t>
      </w:r>
      <w:r w:rsidR="00105F8D">
        <w:t xml:space="preserve">Landeshauptstadt München, </w:t>
      </w:r>
      <w:r w:rsidR="00271D12">
        <w:t xml:space="preserve">Oberlandesgericht Nürnberg, </w:t>
      </w:r>
      <w:r w:rsidRPr="001D1A6D">
        <w:rPr>
          <w:rFonts w:cs="Arial"/>
        </w:rPr>
        <w:t>Philipps-Universität Marburg</w:t>
      </w:r>
      <w:r>
        <w:rPr>
          <w:rFonts w:cs="Arial"/>
        </w:rPr>
        <w:t>,</w:t>
      </w:r>
      <w:r>
        <w:t xml:space="preserve"> </w:t>
      </w:r>
      <w:r w:rsidR="00105F8D">
        <w:t>Polizei Baden</w:t>
      </w:r>
      <w:r w:rsidR="00105F8D">
        <w:rPr>
          <w:color w:val="000000"/>
        </w:rPr>
        <w:t xml:space="preserve">-Württemberg, Postillion e. V., </w:t>
      </w:r>
      <w:r>
        <w:rPr>
          <w:rFonts w:cs="Arial"/>
        </w:rPr>
        <w:t xml:space="preserve">Region Hannover, </w:t>
      </w:r>
      <w:r w:rsidRPr="00EF4ED5">
        <w:rPr>
          <w:rFonts w:cs="Arial"/>
        </w:rPr>
        <w:t>Senatsverwaltung für Justiz, Verbraucherschutz u. Antidiskriminierung Berlin</w:t>
      </w:r>
      <w:r>
        <w:rPr>
          <w:rFonts w:cs="Arial"/>
        </w:rPr>
        <w:t>,</w:t>
      </w:r>
      <w:r>
        <w:rPr>
          <w:color w:val="000000"/>
        </w:rPr>
        <w:t xml:space="preserve"> </w:t>
      </w:r>
      <w:r w:rsidR="00AD0CDA">
        <w:rPr>
          <w:rFonts w:cs="Arial"/>
        </w:rPr>
        <w:t xml:space="preserve">Stadt Trier, Stadt Wolfsburg, </w:t>
      </w:r>
      <w:r w:rsidR="00AD0CDA">
        <w:rPr>
          <w:color w:val="000000"/>
        </w:rPr>
        <w:t xml:space="preserve"> </w:t>
      </w:r>
      <w:r w:rsidR="00271D12">
        <w:rPr>
          <w:rFonts w:cs="Arial"/>
        </w:rPr>
        <w:t>Technische Hochschule Wildau,</w:t>
      </w:r>
      <w:r w:rsidR="00271D12">
        <w:rPr>
          <w:color w:val="000000"/>
        </w:rPr>
        <w:t xml:space="preserve"> </w:t>
      </w:r>
      <w:r w:rsidR="00105F8D">
        <w:rPr>
          <w:color w:val="000000"/>
        </w:rPr>
        <w:t>Universitätsklinikum</w:t>
      </w:r>
      <w:r w:rsidR="00271D12">
        <w:rPr>
          <w:color w:val="000000"/>
        </w:rPr>
        <w:t xml:space="preserve"> Freiburg, Universitätsklinikum</w:t>
      </w:r>
      <w:r w:rsidR="00105F8D">
        <w:rPr>
          <w:color w:val="000000"/>
        </w:rPr>
        <w:t xml:space="preserve"> Hamburg-Eppendorf</w:t>
      </w:r>
      <w:r w:rsidR="00D51755">
        <w:rPr>
          <w:rFonts w:cs="Arial"/>
        </w:rPr>
        <w:t xml:space="preserve">, </w:t>
      </w:r>
      <w:r w:rsidR="00271D12">
        <w:rPr>
          <w:color w:val="000000"/>
        </w:rPr>
        <w:t>Universitätsklinikum Tübingen,</w:t>
      </w:r>
      <w:r w:rsidR="00271D12" w:rsidRPr="00271D12">
        <w:rPr>
          <w:color w:val="000000"/>
        </w:rPr>
        <w:t xml:space="preserve"> </w:t>
      </w:r>
      <w:r w:rsidR="00271D12">
        <w:rPr>
          <w:color w:val="000000"/>
        </w:rPr>
        <w:t>Universitätsmedizin Mannheim.</w:t>
      </w:r>
    </w:p>
    <w:p w14:paraId="3BFF53BB" w14:textId="77777777" w:rsidR="00105F8D" w:rsidRDefault="00105F8D">
      <w:pPr>
        <w:pStyle w:val="Heading3"/>
      </w:pPr>
      <w:r>
        <w:t>Bisherige Meilensteine der Etablierung des RT MKÖ</w:t>
      </w:r>
    </w:p>
    <w:p w14:paraId="4D3BFA56" w14:textId="77777777" w:rsidR="00105F8D" w:rsidRDefault="00105F8D" w:rsidP="001B47A0">
      <w:pPr>
        <w:pStyle w:val="ListParagraph"/>
        <w:numPr>
          <w:ilvl w:val="0"/>
          <w:numId w:val="10"/>
        </w:numPr>
      </w:pPr>
      <w:r>
        <w:t>Januar 2014: Auftakttreffen interessierter Organisationen; seither personale Kontinuität</w:t>
      </w:r>
    </w:p>
    <w:p w14:paraId="10FF8113" w14:textId="77777777" w:rsidR="00105F8D" w:rsidRDefault="00105F8D" w:rsidP="001B47A0">
      <w:pPr>
        <w:pStyle w:val="ListParagraph"/>
        <w:numPr>
          <w:ilvl w:val="0"/>
          <w:numId w:val="10"/>
        </w:numPr>
      </w:pPr>
      <w:r>
        <w:t>Oktober 2014: Namensfindung, Zieldefinition und Beginn der inhaltlichen Arbeit in Arbeitskreisen</w:t>
      </w:r>
    </w:p>
    <w:p w14:paraId="3507627C" w14:textId="77777777" w:rsidR="00105F8D" w:rsidRDefault="00105F8D" w:rsidP="001B47A0">
      <w:pPr>
        <w:pStyle w:val="ListParagraph"/>
        <w:numPr>
          <w:ilvl w:val="0"/>
          <w:numId w:val="10"/>
        </w:numPr>
      </w:pPr>
      <w:r>
        <w:t>Februar 2015: Entwicklung eines Glossars zu zentralen Begriffen, Grundsätze über Homepage, Pressearbeit und Neuaufnahme von Mitgliedern</w:t>
      </w:r>
    </w:p>
    <w:p w14:paraId="775A0BCE" w14:textId="77777777" w:rsidR="000F6AD5" w:rsidRPr="001B47A0" w:rsidRDefault="00105F8D" w:rsidP="001B47A0">
      <w:pPr>
        <w:pStyle w:val="ListParagraph"/>
        <w:numPr>
          <w:ilvl w:val="0"/>
          <w:numId w:val="10"/>
        </w:numPr>
        <w:rPr>
          <w:color w:val="000000"/>
        </w:rPr>
      </w:pPr>
      <w:r>
        <w:t>Juni 2015:  Pressemittelung und Homepage.</w:t>
      </w:r>
    </w:p>
    <w:p w14:paraId="5483D918" w14:textId="77777777" w:rsidR="0038789A" w:rsidRDefault="00105F8D" w:rsidP="001B47A0">
      <w:pPr>
        <w:pStyle w:val="ListParagraph"/>
        <w:numPr>
          <w:ilvl w:val="0"/>
          <w:numId w:val="10"/>
        </w:numPr>
      </w:pPr>
      <w:r w:rsidRPr="001B47A0">
        <w:rPr>
          <w:color w:val="000000"/>
        </w:rPr>
        <w:t>Oktober 2015: Finalisierung</w:t>
      </w:r>
      <w:r>
        <w:t xml:space="preserve"> Selbstorganisation, </w:t>
      </w:r>
      <w:r w:rsidR="002C0B22">
        <w:t>Fachlicher Austausch</w:t>
      </w:r>
    </w:p>
    <w:p w14:paraId="612C3FEA" w14:textId="77777777" w:rsidR="001B47A0" w:rsidRDefault="001B47A0" w:rsidP="001B47A0">
      <w:pPr>
        <w:pStyle w:val="ListParagraph"/>
        <w:numPr>
          <w:ilvl w:val="0"/>
          <w:numId w:val="10"/>
        </w:numPr>
      </w:pPr>
      <w:r>
        <w:t>seit</w:t>
      </w:r>
      <w:r w:rsidR="001D1A6D">
        <w:t xml:space="preserve"> </w:t>
      </w:r>
      <w:r w:rsidR="00105F8D">
        <w:t>2016: Aufnahme neuer Mitglieder in den RT MKÖ</w:t>
      </w:r>
    </w:p>
    <w:p w14:paraId="799CD7CF" w14:textId="77777777" w:rsidR="001B47A0" w:rsidRDefault="001B47A0" w:rsidP="001B47A0">
      <w:pPr>
        <w:pStyle w:val="ListParagraph"/>
        <w:numPr>
          <w:ilvl w:val="0"/>
          <w:numId w:val="10"/>
        </w:numPr>
      </w:pPr>
      <w:r>
        <w:t>Oktober 2020: Etablierung Strategieteam</w:t>
      </w:r>
      <w:r>
        <w:br/>
      </w:r>
    </w:p>
    <w:p w14:paraId="11101E4F" w14:textId="77777777" w:rsidR="00105F8D" w:rsidRDefault="00105F8D">
      <w:pPr>
        <w:pStyle w:val="Heading2"/>
        <w:spacing w:before="360"/>
      </w:pPr>
      <w:r>
        <w:t>Aufnahme neuer Mitglieder in den RT MKÖ</w:t>
      </w:r>
    </w:p>
    <w:p w14:paraId="326764C9" w14:textId="77777777" w:rsidR="00105F8D" w:rsidRDefault="00105F8D">
      <w:r>
        <w:t>Der RT MKÖ ist an neuen Mitgliedern interessiert, die das Netzwerk mit ihren Erfahrungen und Ideen bereichern und an der Weiterentwicklung des Netzwerks konstruktiv mitarbeiten wollen.</w:t>
      </w:r>
      <w:r w:rsidR="001B47A0">
        <w:br/>
      </w:r>
    </w:p>
    <w:p w14:paraId="439253AD" w14:textId="77777777" w:rsidR="00105F8D" w:rsidRDefault="00105F8D">
      <w:pPr>
        <w:spacing w:before="120" w:after="0"/>
      </w:pPr>
      <w:r>
        <w:lastRenderedPageBreak/>
        <w:t>Wir freuen uns über Interessenten, die:</w:t>
      </w:r>
    </w:p>
    <w:p w14:paraId="5FA0F9D3" w14:textId="77777777" w:rsidR="00105F8D" w:rsidRDefault="00105F8D">
      <w:pPr>
        <w:pStyle w:val="ListParagraph"/>
        <w:numPr>
          <w:ilvl w:val="0"/>
          <w:numId w:val="4"/>
        </w:numPr>
        <w:suppressAutoHyphens/>
        <w:spacing w:line="256" w:lineRule="auto"/>
        <w:ind w:left="357" w:hanging="357"/>
        <w:textAlignment w:val="baseline"/>
      </w:pPr>
      <w:r>
        <w:t>unsere Ziele und unser Selbstverständnis teilen und die von uns erarbeiteten Leitlinien und Arbeitsergebnisse mittragen</w:t>
      </w:r>
    </w:p>
    <w:p w14:paraId="3D9CF5A9" w14:textId="77777777" w:rsidR="00105F8D" w:rsidRDefault="00105F8D">
      <w:pPr>
        <w:pStyle w:val="ListParagraph"/>
        <w:numPr>
          <w:ilvl w:val="0"/>
          <w:numId w:val="4"/>
        </w:numPr>
        <w:suppressAutoHyphens/>
        <w:spacing w:line="256" w:lineRule="auto"/>
        <w:ind w:left="357" w:hanging="357"/>
        <w:textAlignment w:val="baseline"/>
      </w:pPr>
      <w:r>
        <w:t>in ihrer Organisation eine Konfliktmanagementfunktion ausüben oder den konkreten Auftrag zum Aufbau eines Konfliktmanagements haben und</w:t>
      </w:r>
    </w:p>
    <w:p w14:paraId="49891E59" w14:textId="77777777" w:rsidR="00105F8D" w:rsidRDefault="00105F8D" w:rsidP="00D51755">
      <w:pPr>
        <w:pStyle w:val="ListParagraph"/>
        <w:numPr>
          <w:ilvl w:val="0"/>
          <w:numId w:val="4"/>
        </w:numPr>
        <w:suppressAutoHyphens/>
        <w:spacing w:line="257" w:lineRule="auto"/>
        <w:ind w:left="357" w:hanging="357"/>
        <w:textAlignment w:val="baseline"/>
      </w:pPr>
      <w:r>
        <w:t>aktiv mitarbeiten können und wollen und sich daher auch in mindestens einem Arbeitskreis einbringen.</w:t>
      </w:r>
    </w:p>
    <w:p w14:paraId="2C5E20E3" w14:textId="77777777" w:rsidR="00D51755" w:rsidRDefault="00D51755">
      <w:pPr>
        <w:pStyle w:val="ListParagraph"/>
        <w:numPr>
          <w:ilvl w:val="0"/>
          <w:numId w:val="4"/>
        </w:numPr>
        <w:suppressAutoHyphens/>
        <w:spacing w:after="160" w:line="256" w:lineRule="auto"/>
        <w:textAlignment w:val="baseline"/>
      </w:pPr>
      <w:r>
        <w:t xml:space="preserve">Bereit sind einen </w:t>
      </w:r>
      <w:r w:rsidR="00B535A4">
        <w:t>(</w:t>
      </w:r>
      <w:r>
        <w:t>kleinen</w:t>
      </w:r>
      <w:r w:rsidR="00B535A4">
        <w:t>)</w:t>
      </w:r>
      <w:r>
        <w:t xml:space="preserve"> Mitgliedsbeitrag von </w:t>
      </w:r>
      <w:r w:rsidR="00B535A4">
        <w:t xml:space="preserve">derzeit </w:t>
      </w:r>
      <w:r>
        <w:t>100 € pro Jahr zu zahlen.</w:t>
      </w:r>
    </w:p>
    <w:p w14:paraId="3220752A" w14:textId="11F34A5A" w:rsidR="00105F8D" w:rsidRDefault="00105F8D">
      <w:pPr>
        <w:spacing w:before="120" w:after="0"/>
      </w:pPr>
      <w:r>
        <w:rPr>
          <w:color w:val="000000"/>
        </w:rPr>
        <w:t xml:space="preserve">Bei der </w:t>
      </w:r>
      <w:r w:rsidR="00CC19F8">
        <w:rPr>
          <w:color w:val="000000"/>
        </w:rPr>
        <w:t>Aufnahme achten wir</w:t>
      </w:r>
      <w:r>
        <w:t xml:space="preserve"> insbesondere auf Diversifizierung (möglichst unterschiedliche Organisationen), Manpower (Stärkung der personellen Ressourcen) und Unterstützung einer effektiven Öffentlichkeitsarbeit (Verbreitung der Ideen und Arbeitsergebnisse des RT MKÖ).</w:t>
      </w:r>
    </w:p>
    <w:p w14:paraId="223B97CA" w14:textId="616ECE39" w:rsidR="00D51755" w:rsidRDefault="00CC19F8">
      <w:pPr>
        <w:spacing w:before="120" w:after="0"/>
      </w:pPr>
      <w:r>
        <w:t>Dafür bitten wir Sie um</w:t>
      </w:r>
      <w:r w:rsidR="00105F8D">
        <w:t xml:space="preserve"> Ihre Angaben, die wir selbstverständlich vertraulich behandeln werden. Bitte füllen Sie den Fragebogen aus, damit wir uns von Ihnen und Ihrer Organisation ein Bild machen können. Vielen Dank!</w:t>
      </w:r>
    </w:p>
    <w:p w14:paraId="633AD774" w14:textId="77777777" w:rsidR="00D51755" w:rsidRPr="00D51755" w:rsidRDefault="00D51755">
      <w:pPr>
        <w:spacing w:before="120" w:after="0"/>
      </w:pPr>
    </w:p>
    <w:p w14:paraId="63686A62" w14:textId="77777777" w:rsidR="00105F8D" w:rsidRDefault="00105F8D">
      <w:pPr>
        <w:rPr>
          <w:rFonts w:ascii="Calibri Light" w:eastAsia="Times New Roman" w:hAnsi="Calibri Light" w:cs="Calibri Light"/>
          <w:color w:val="2E74B5"/>
          <w:sz w:val="26"/>
          <w:szCs w:val="26"/>
        </w:rPr>
      </w:pPr>
    </w:p>
    <w:p w14:paraId="37C62B5C" w14:textId="77777777" w:rsidR="00105F8D" w:rsidRDefault="00105F8D">
      <w:pPr>
        <w:pStyle w:val="Heading2"/>
      </w:pPr>
      <w:r>
        <w:t>Fragebogen</w:t>
      </w:r>
    </w:p>
    <w:p w14:paraId="487A48A1" w14:textId="77777777" w:rsidR="00105F8D" w:rsidRDefault="00105F8D">
      <w:pPr>
        <w:pStyle w:val="Heading3"/>
      </w:pPr>
      <w:r>
        <w:t>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234"/>
      </w:tblGrid>
      <w:tr w:rsidR="00105F8D" w14:paraId="1DE48025" w14:textId="77777777">
        <w:tc>
          <w:tcPr>
            <w:tcW w:w="3828" w:type="dxa"/>
            <w:shd w:val="clear" w:color="auto" w:fill="auto"/>
          </w:tcPr>
          <w:p w14:paraId="16412B06" w14:textId="77777777" w:rsidR="00105F8D" w:rsidRDefault="00105F8D">
            <w:pPr>
              <w:spacing w:after="0" w:line="360" w:lineRule="auto"/>
              <w:jc w:val="right"/>
            </w:pPr>
            <w:r>
              <w:t>Name:</w:t>
            </w:r>
          </w:p>
        </w:tc>
        <w:bookmarkStart w:id="0" w:name="__Fieldmark__18_2049599072"/>
        <w:tc>
          <w:tcPr>
            <w:tcW w:w="5234" w:type="dxa"/>
            <w:shd w:val="clear" w:color="auto" w:fill="auto"/>
          </w:tcPr>
          <w:p w14:paraId="5D1C332F" w14:textId="77777777" w:rsidR="00105F8D" w:rsidRDefault="00105F8D" w:rsidP="00232A8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0"/>
          </w:p>
        </w:tc>
      </w:tr>
      <w:tr w:rsidR="00105F8D" w14:paraId="444CBDEB" w14:textId="77777777">
        <w:tc>
          <w:tcPr>
            <w:tcW w:w="3828" w:type="dxa"/>
            <w:shd w:val="clear" w:color="auto" w:fill="auto"/>
          </w:tcPr>
          <w:p w14:paraId="6214DEC3" w14:textId="77777777" w:rsidR="00105F8D" w:rsidRDefault="00105F8D">
            <w:pPr>
              <w:spacing w:after="0" w:line="360" w:lineRule="auto"/>
              <w:jc w:val="right"/>
            </w:pPr>
            <w:r>
              <w:t>Rechtsform:</w:t>
            </w:r>
          </w:p>
        </w:tc>
        <w:bookmarkStart w:id="1" w:name="__Fieldmark__19_2049599072"/>
        <w:tc>
          <w:tcPr>
            <w:tcW w:w="5234" w:type="dxa"/>
            <w:shd w:val="clear" w:color="auto" w:fill="auto"/>
          </w:tcPr>
          <w:p w14:paraId="55B2B814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"/>
          </w:p>
        </w:tc>
      </w:tr>
      <w:tr w:rsidR="00105F8D" w14:paraId="07445BCE" w14:textId="77777777">
        <w:tc>
          <w:tcPr>
            <w:tcW w:w="3828" w:type="dxa"/>
            <w:shd w:val="clear" w:color="auto" w:fill="auto"/>
          </w:tcPr>
          <w:p w14:paraId="4F1EB45D" w14:textId="77777777" w:rsidR="00105F8D" w:rsidRDefault="00105F8D">
            <w:pPr>
              <w:spacing w:after="0" w:line="360" w:lineRule="auto"/>
              <w:jc w:val="right"/>
            </w:pPr>
            <w:r>
              <w:t>Anzahl Beschäftigte:</w:t>
            </w:r>
          </w:p>
        </w:tc>
        <w:bookmarkStart w:id="2" w:name="__Fieldmark__20_2049599072"/>
        <w:tc>
          <w:tcPr>
            <w:tcW w:w="5234" w:type="dxa"/>
            <w:shd w:val="clear" w:color="auto" w:fill="auto"/>
          </w:tcPr>
          <w:p w14:paraId="67FA4560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2"/>
          </w:p>
        </w:tc>
      </w:tr>
      <w:tr w:rsidR="00105F8D" w14:paraId="65199E4B" w14:textId="77777777">
        <w:tc>
          <w:tcPr>
            <w:tcW w:w="3828" w:type="dxa"/>
            <w:shd w:val="clear" w:color="auto" w:fill="auto"/>
          </w:tcPr>
          <w:p w14:paraId="64829ED6" w14:textId="77777777" w:rsidR="00105F8D" w:rsidRDefault="00105F8D">
            <w:pPr>
              <w:spacing w:after="0" w:line="360" w:lineRule="auto"/>
              <w:jc w:val="right"/>
            </w:pPr>
            <w:r>
              <w:t>Kernaufgaben</w:t>
            </w:r>
          </w:p>
        </w:tc>
        <w:bookmarkStart w:id="3" w:name="__Fieldmark__21_2049599072"/>
        <w:tc>
          <w:tcPr>
            <w:tcW w:w="5234" w:type="dxa"/>
            <w:shd w:val="clear" w:color="auto" w:fill="auto"/>
          </w:tcPr>
          <w:p w14:paraId="02147002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3"/>
          </w:p>
        </w:tc>
      </w:tr>
    </w:tbl>
    <w:p w14:paraId="22DA8B7A" w14:textId="77777777" w:rsidR="00105F8D" w:rsidRDefault="00105F8D"/>
    <w:p w14:paraId="352584D6" w14:textId="77777777" w:rsidR="00105F8D" w:rsidRDefault="00105F8D">
      <w:pPr>
        <w:pStyle w:val="Heading3"/>
      </w:pPr>
      <w:r>
        <w:t>Ansprechpartner/in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234"/>
      </w:tblGrid>
      <w:tr w:rsidR="00105F8D" w14:paraId="27EDFCD5" w14:textId="77777777">
        <w:tc>
          <w:tcPr>
            <w:tcW w:w="3828" w:type="dxa"/>
            <w:shd w:val="clear" w:color="auto" w:fill="auto"/>
          </w:tcPr>
          <w:p w14:paraId="7B65E473" w14:textId="77777777" w:rsidR="00105F8D" w:rsidRDefault="00105F8D">
            <w:pPr>
              <w:spacing w:after="0" w:line="360" w:lineRule="auto"/>
              <w:jc w:val="right"/>
            </w:pPr>
            <w:r>
              <w:t>Name, Vorname:</w:t>
            </w:r>
          </w:p>
        </w:tc>
        <w:bookmarkStart w:id="4" w:name="__Fieldmark__22_2049599072"/>
        <w:tc>
          <w:tcPr>
            <w:tcW w:w="5234" w:type="dxa"/>
            <w:shd w:val="clear" w:color="auto" w:fill="auto"/>
          </w:tcPr>
          <w:p w14:paraId="0EFA0066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4"/>
          </w:p>
        </w:tc>
      </w:tr>
      <w:tr w:rsidR="00105F8D" w14:paraId="1C66AB25" w14:textId="77777777">
        <w:tc>
          <w:tcPr>
            <w:tcW w:w="3828" w:type="dxa"/>
            <w:shd w:val="clear" w:color="auto" w:fill="auto"/>
          </w:tcPr>
          <w:p w14:paraId="70093E8F" w14:textId="77777777" w:rsidR="00105F8D" w:rsidRDefault="00105F8D">
            <w:pPr>
              <w:spacing w:after="0" w:line="360" w:lineRule="auto"/>
              <w:jc w:val="right"/>
            </w:pPr>
            <w:r>
              <w:t>Grundberuf:</w:t>
            </w:r>
          </w:p>
        </w:tc>
        <w:bookmarkStart w:id="5" w:name="__Fieldmark__23_2049599072"/>
        <w:tc>
          <w:tcPr>
            <w:tcW w:w="5234" w:type="dxa"/>
            <w:shd w:val="clear" w:color="auto" w:fill="auto"/>
          </w:tcPr>
          <w:p w14:paraId="2DB1E338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5"/>
          </w:p>
        </w:tc>
      </w:tr>
      <w:tr w:rsidR="00105F8D" w14:paraId="71868258" w14:textId="77777777">
        <w:tc>
          <w:tcPr>
            <w:tcW w:w="3828" w:type="dxa"/>
            <w:shd w:val="clear" w:color="auto" w:fill="auto"/>
          </w:tcPr>
          <w:p w14:paraId="29C06F14" w14:textId="77777777" w:rsidR="00105F8D" w:rsidRDefault="00105F8D">
            <w:pPr>
              <w:spacing w:after="0" w:line="360" w:lineRule="auto"/>
              <w:jc w:val="right"/>
            </w:pPr>
            <w:r>
              <w:t>Amts-/Funktionsbezeichnung:</w:t>
            </w:r>
          </w:p>
        </w:tc>
        <w:bookmarkStart w:id="6" w:name="__Fieldmark__24_2049599072"/>
        <w:tc>
          <w:tcPr>
            <w:tcW w:w="5234" w:type="dxa"/>
            <w:shd w:val="clear" w:color="auto" w:fill="auto"/>
          </w:tcPr>
          <w:p w14:paraId="5672146D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6"/>
          </w:p>
        </w:tc>
      </w:tr>
      <w:tr w:rsidR="00105F8D" w14:paraId="0DA23503" w14:textId="77777777">
        <w:tc>
          <w:tcPr>
            <w:tcW w:w="3828" w:type="dxa"/>
            <w:shd w:val="clear" w:color="auto" w:fill="auto"/>
          </w:tcPr>
          <w:p w14:paraId="5043679F" w14:textId="77777777" w:rsidR="00105F8D" w:rsidRDefault="00105F8D">
            <w:pPr>
              <w:spacing w:after="0" w:line="360" w:lineRule="auto"/>
              <w:jc w:val="right"/>
            </w:pPr>
            <w:r>
              <w:t>Qualifikation bzgl. Konfliktmanagement:</w:t>
            </w:r>
          </w:p>
        </w:tc>
        <w:bookmarkStart w:id="7" w:name="__Fieldmark__25_2049599072"/>
        <w:tc>
          <w:tcPr>
            <w:tcW w:w="5234" w:type="dxa"/>
            <w:shd w:val="clear" w:color="auto" w:fill="auto"/>
          </w:tcPr>
          <w:p w14:paraId="44EB3021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7"/>
          </w:p>
        </w:tc>
      </w:tr>
      <w:tr w:rsidR="00105F8D" w14:paraId="6CB18449" w14:textId="77777777">
        <w:tc>
          <w:tcPr>
            <w:tcW w:w="3828" w:type="dxa"/>
            <w:shd w:val="clear" w:color="auto" w:fill="auto"/>
          </w:tcPr>
          <w:p w14:paraId="22D87175" w14:textId="77777777" w:rsidR="00105F8D" w:rsidRDefault="00105F8D">
            <w:pPr>
              <w:spacing w:after="0" w:line="360" w:lineRule="auto"/>
              <w:jc w:val="right"/>
            </w:pPr>
            <w:r>
              <w:t>Aufgaben bzgl. Konfliktmanagement:</w:t>
            </w:r>
          </w:p>
        </w:tc>
        <w:bookmarkStart w:id="8" w:name="__Fieldmark__26_2049599072"/>
        <w:tc>
          <w:tcPr>
            <w:tcW w:w="5234" w:type="dxa"/>
            <w:shd w:val="clear" w:color="auto" w:fill="auto"/>
          </w:tcPr>
          <w:p w14:paraId="64856646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8"/>
          </w:p>
        </w:tc>
      </w:tr>
      <w:tr w:rsidR="00105F8D" w14:paraId="160AD1F9" w14:textId="77777777">
        <w:tc>
          <w:tcPr>
            <w:tcW w:w="3828" w:type="dxa"/>
            <w:shd w:val="clear" w:color="auto" w:fill="auto"/>
          </w:tcPr>
          <w:p w14:paraId="712CE432" w14:textId="77777777" w:rsidR="00105F8D" w:rsidRDefault="00105F8D">
            <w:pPr>
              <w:spacing w:after="0" w:line="360" w:lineRule="auto"/>
              <w:jc w:val="right"/>
            </w:pPr>
            <w:r>
              <w:t>Postalische Adresse:</w:t>
            </w:r>
          </w:p>
        </w:tc>
        <w:bookmarkStart w:id="9" w:name="__Fieldmark__27_2049599072"/>
        <w:tc>
          <w:tcPr>
            <w:tcW w:w="5234" w:type="dxa"/>
            <w:shd w:val="clear" w:color="auto" w:fill="auto"/>
          </w:tcPr>
          <w:p w14:paraId="623B3FC8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9"/>
          </w:p>
        </w:tc>
      </w:tr>
      <w:tr w:rsidR="00105F8D" w14:paraId="13220C23" w14:textId="77777777">
        <w:tc>
          <w:tcPr>
            <w:tcW w:w="3828" w:type="dxa"/>
            <w:shd w:val="clear" w:color="auto" w:fill="auto"/>
          </w:tcPr>
          <w:p w14:paraId="3825E9AA" w14:textId="77777777" w:rsidR="00105F8D" w:rsidRDefault="00105F8D">
            <w:pPr>
              <w:spacing w:after="0" w:line="360" w:lineRule="auto"/>
              <w:jc w:val="right"/>
            </w:pPr>
            <w:r>
              <w:t>Telefonnummer:</w:t>
            </w:r>
          </w:p>
        </w:tc>
        <w:bookmarkStart w:id="10" w:name="__Fieldmark__28_2049599072"/>
        <w:tc>
          <w:tcPr>
            <w:tcW w:w="5234" w:type="dxa"/>
            <w:shd w:val="clear" w:color="auto" w:fill="auto"/>
          </w:tcPr>
          <w:p w14:paraId="2181FF0B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0"/>
          </w:p>
        </w:tc>
      </w:tr>
      <w:tr w:rsidR="00105F8D" w14:paraId="381E2C58" w14:textId="77777777">
        <w:tc>
          <w:tcPr>
            <w:tcW w:w="3828" w:type="dxa"/>
            <w:shd w:val="clear" w:color="auto" w:fill="auto"/>
          </w:tcPr>
          <w:p w14:paraId="1C38449A" w14:textId="77777777" w:rsidR="00105F8D" w:rsidRDefault="00105F8D">
            <w:pPr>
              <w:spacing w:after="0" w:line="360" w:lineRule="auto"/>
              <w:jc w:val="right"/>
            </w:pPr>
            <w:r>
              <w:t>Email-Adresse:</w:t>
            </w:r>
          </w:p>
        </w:tc>
        <w:bookmarkStart w:id="11" w:name="__Fieldmark__29_2049599072"/>
        <w:tc>
          <w:tcPr>
            <w:tcW w:w="5234" w:type="dxa"/>
            <w:shd w:val="clear" w:color="auto" w:fill="auto"/>
          </w:tcPr>
          <w:p w14:paraId="35AC9007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1"/>
          </w:p>
        </w:tc>
      </w:tr>
    </w:tbl>
    <w:p w14:paraId="7897F09A" w14:textId="77777777" w:rsidR="00105F8D" w:rsidRDefault="00105F8D">
      <w:pPr>
        <w:rPr>
          <w:bCs/>
          <w:sz w:val="26"/>
          <w:szCs w:val="26"/>
        </w:rPr>
      </w:pPr>
    </w:p>
    <w:p w14:paraId="77F62C78" w14:textId="77777777" w:rsidR="00105F8D" w:rsidRDefault="00D51755">
      <w:pPr>
        <w:pStyle w:val="Heading3"/>
      </w:pPr>
      <w:r>
        <w:br w:type="page"/>
      </w:r>
      <w:r w:rsidR="00105F8D">
        <w:lastRenderedPageBreak/>
        <w:t>Konfliktmanagement in der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105F8D" w14:paraId="4DF24735" w14:textId="77777777">
        <w:tc>
          <w:tcPr>
            <w:tcW w:w="9062" w:type="dxa"/>
            <w:shd w:val="clear" w:color="auto" w:fill="auto"/>
          </w:tcPr>
          <w:p w14:paraId="3A14E06B" w14:textId="77777777" w:rsidR="00105F8D" w:rsidRDefault="00105F8D">
            <w:pPr>
              <w:spacing w:after="120" w:line="240" w:lineRule="auto"/>
            </w:pPr>
            <w:r>
              <w:t>Gibt es in Ihrer Organisation ein systematisches Konfliktmanagement? Besteht ein konkreter Auftrag zum Aufbau von Konfliktmanagement?</w:t>
            </w:r>
          </w:p>
        </w:tc>
      </w:tr>
      <w:bookmarkStart w:id="12" w:name="__Fieldmark__30_2049599072"/>
      <w:tr w:rsidR="00105F8D" w14:paraId="10961D37" w14:textId="77777777">
        <w:tc>
          <w:tcPr>
            <w:tcW w:w="9062" w:type="dxa"/>
            <w:shd w:val="clear" w:color="auto" w:fill="auto"/>
          </w:tcPr>
          <w:p w14:paraId="62A28A07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2"/>
          </w:p>
        </w:tc>
      </w:tr>
      <w:tr w:rsidR="00105F8D" w14:paraId="4CBF04A0" w14:textId="77777777">
        <w:trPr>
          <w:trHeight w:val="159"/>
        </w:trPr>
        <w:tc>
          <w:tcPr>
            <w:tcW w:w="9062" w:type="dxa"/>
            <w:shd w:val="clear" w:color="auto" w:fill="auto"/>
          </w:tcPr>
          <w:p w14:paraId="69EB8552" w14:textId="77777777" w:rsidR="00105F8D" w:rsidRDefault="00105F8D">
            <w:pPr>
              <w:spacing w:before="240" w:after="0" w:line="240" w:lineRule="auto"/>
            </w:pPr>
            <w:r>
              <w:t xml:space="preserve">Bitte beschreiben Sie die in Ihrer Organisation vorhandene Konfliktbearbeitungsstruktur. Insbesondere:  </w:t>
            </w:r>
          </w:p>
          <w:p w14:paraId="0B66796D" w14:textId="77777777" w:rsidR="00105F8D" w:rsidRDefault="00105F8D">
            <w:pPr>
              <w:pStyle w:val="ListParagraph"/>
              <w:numPr>
                <w:ilvl w:val="0"/>
                <w:numId w:val="2"/>
              </w:numPr>
            </w:pPr>
            <w:r>
              <w:t>An welchen Stellen ihrer Organisation kann man sich bei Ihnen im Konfliktfall wenden?</w:t>
            </w:r>
          </w:p>
          <w:p w14:paraId="754D0DE1" w14:textId="77777777" w:rsidR="00105F8D" w:rsidRDefault="00105F8D">
            <w:pPr>
              <w:pStyle w:val="ListParagraph"/>
              <w:numPr>
                <w:ilvl w:val="0"/>
                <w:numId w:val="2"/>
              </w:numPr>
            </w:pPr>
            <w:r>
              <w:t>Gibt es Konfliktbearbeitungsstellen (z.B. Mediatoren/innen); ggf. welche und wie viele Personen?</w:t>
            </w:r>
          </w:p>
          <w:p w14:paraId="281A754A" w14:textId="77777777" w:rsidR="00105F8D" w:rsidRDefault="00105F8D">
            <w:pPr>
              <w:pStyle w:val="ListParagraph"/>
              <w:numPr>
                <w:ilvl w:val="0"/>
                <w:numId w:val="2"/>
              </w:numPr>
              <w:ind w:left="714" w:hanging="357"/>
            </w:pPr>
            <w:r>
              <w:t>Wie funktioniert die Vernetzung der Konfliktanlaufstellen / Konfliktbearbeitungsstellen?</w:t>
            </w:r>
          </w:p>
          <w:p w14:paraId="1A1257CD" w14:textId="77777777" w:rsidR="00105F8D" w:rsidRDefault="00105F8D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</w:pPr>
            <w:r>
              <w:t>Gibt es Verfahrensstandards?</w:t>
            </w:r>
          </w:p>
        </w:tc>
      </w:tr>
      <w:bookmarkStart w:id="13" w:name="__Fieldmark__31_2049599072"/>
      <w:tr w:rsidR="00105F8D" w14:paraId="33B8960F" w14:textId="77777777">
        <w:tc>
          <w:tcPr>
            <w:tcW w:w="9062" w:type="dxa"/>
            <w:shd w:val="clear" w:color="auto" w:fill="auto"/>
          </w:tcPr>
          <w:p w14:paraId="57214DF5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3"/>
          </w:p>
        </w:tc>
      </w:tr>
      <w:tr w:rsidR="00105F8D" w14:paraId="38DBE143" w14:textId="77777777">
        <w:tc>
          <w:tcPr>
            <w:tcW w:w="9062" w:type="dxa"/>
            <w:shd w:val="clear" w:color="auto" w:fill="auto"/>
          </w:tcPr>
          <w:p w14:paraId="4B61800F" w14:textId="77777777" w:rsidR="00105F8D" w:rsidRDefault="00105F8D">
            <w:pPr>
              <w:keepNext/>
              <w:keepLines/>
              <w:pBdr>
                <w:bottom w:val="dashed" w:sz="4" w:space="1" w:color="808080"/>
              </w:pBdr>
              <w:snapToGrid w:val="0"/>
              <w:spacing w:before="40" w:after="120" w:line="240" w:lineRule="auto"/>
              <w:rPr>
                <w:rFonts w:ascii="Calibri Light" w:eastAsia="Times New Roman" w:hAnsi="Calibri Light" w:cs="Calibri Light"/>
                <w:color w:val="385623"/>
                <w:sz w:val="24"/>
                <w:szCs w:val="24"/>
              </w:rPr>
            </w:pPr>
          </w:p>
          <w:p w14:paraId="767AABA5" w14:textId="77777777" w:rsidR="00105F8D" w:rsidRDefault="00105F8D">
            <w:pPr>
              <w:keepNext/>
              <w:keepLines/>
              <w:pBdr>
                <w:bottom w:val="dashed" w:sz="4" w:space="1" w:color="808080"/>
              </w:pBdr>
              <w:spacing w:before="40" w:after="120" w:line="240" w:lineRule="auto"/>
            </w:pPr>
            <w:r>
              <w:rPr>
                <w:rFonts w:ascii="Calibri Light" w:eastAsia="Times New Roman" w:hAnsi="Calibri Light" w:cs="Calibri Light"/>
                <w:color w:val="385623"/>
                <w:sz w:val="24"/>
                <w:szCs w:val="24"/>
              </w:rPr>
              <w:t>Mitarbeit/Teilnahme am RTMKÖ</w:t>
            </w:r>
          </w:p>
          <w:p w14:paraId="5B17BDDE" w14:textId="77777777" w:rsidR="00105F8D" w:rsidRDefault="00105F8D">
            <w:pPr>
              <w:spacing w:after="120" w:line="240" w:lineRule="auto"/>
            </w:pPr>
            <w:r>
              <w:t>Welche Erwartungen haben Sie an den RT MKÖ?</w:t>
            </w:r>
          </w:p>
        </w:tc>
      </w:tr>
      <w:bookmarkStart w:id="14" w:name="__Fieldmark__32_2049599072"/>
      <w:tr w:rsidR="00105F8D" w14:paraId="328CC168" w14:textId="77777777">
        <w:tc>
          <w:tcPr>
            <w:tcW w:w="9062" w:type="dxa"/>
            <w:shd w:val="clear" w:color="auto" w:fill="auto"/>
          </w:tcPr>
          <w:p w14:paraId="665DAB98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4"/>
          </w:p>
        </w:tc>
      </w:tr>
      <w:tr w:rsidR="00105F8D" w14:paraId="4746DDAF" w14:textId="77777777">
        <w:tc>
          <w:tcPr>
            <w:tcW w:w="9062" w:type="dxa"/>
            <w:shd w:val="clear" w:color="auto" w:fill="auto"/>
          </w:tcPr>
          <w:p w14:paraId="5CE48ECB" w14:textId="77777777" w:rsidR="00105F8D" w:rsidRDefault="00105F8D">
            <w:pPr>
              <w:spacing w:before="240" w:after="120" w:line="240" w:lineRule="auto"/>
            </w:pPr>
            <w:r>
              <w:t>Welche Ressourcen können und wollen Sie für den RT MKÖ zur Verfügung stellen?</w:t>
            </w:r>
          </w:p>
        </w:tc>
      </w:tr>
      <w:bookmarkStart w:id="15" w:name="__Fieldmark__33_2049599072"/>
      <w:tr w:rsidR="00105F8D" w14:paraId="6F324895" w14:textId="77777777">
        <w:tc>
          <w:tcPr>
            <w:tcW w:w="9062" w:type="dxa"/>
            <w:shd w:val="clear" w:color="auto" w:fill="auto"/>
          </w:tcPr>
          <w:p w14:paraId="04B3578C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5"/>
          </w:p>
        </w:tc>
      </w:tr>
      <w:tr w:rsidR="00105F8D" w14:paraId="5ADE7C7D" w14:textId="77777777">
        <w:tc>
          <w:tcPr>
            <w:tcW w:w="9062" w:type="dxa"/>
            <w:shd w:val="clear" w:color="auto" w:fill="auto"/>
          </w:tcPr>
          <w:p w14:paraId="77177B34" w14:textId="77777777" w:rsidR="00105F8D" w:rsidRDefault="00105F8D">
            <w:pPr>
              <w:snapToGrid w:val="0"/>
              <w:spacing w:after="0" w:line="240" w:lineRule="auto"/>
            </w:pPr>
          </w:p>
        </w:tc>
      </w:tr>
      <w:tr w:rsidR="00105F8D" w14:paraId="475E3E17" w14:textId="77777777">
        <w:tc>
          <w:tcPr>
            <w:tcW w:w="9062" w:type="dxa"/>
            <w:shd w:val="clear" w:color="auto" w:fill="auto"/>
          </w:tcPr>
          <w:p w14:paraId="245AB854" w14:textId="77777777" w:rsidR="00105F8D" w:rsidRDefault="00105F8D">
            <w:pPr>
              <w:spacing w:after="120" w:line="240" w:lineRule="auto"/>
            </w:pPr>
            <w:r>
              <w:t>Ist Ihre Organisation bereit, ihre Beteiligung am RT MKÖ öffentlich zu machen?</w:t>
            </w:r>
          </w:p>
        </w:tc>
      </w:tr>
      <w:bookmarkStart w:id="16" w:name="__Fieldmark__34_2049599072"/>
      <w:tr w:rsidR="00105F8D" w14:paraId="397CE04E" w14:textId="77777777">
        <w:tc>
          <w:tcPr>
            <w:tcW w:w="9062" w:type="dxa"/>
            <w:shd w:val="clear" w:color="auto" w:fill="auto"/>
          </w:tcPr>
          <w:p w14:paraId="0580CE74" w14:textId="77777777" w:rsidR="00105F8D" w:rsidRDefault="00105F8D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6"/>
          </w:p>
        </w:tc>
      </w:tr>
    </w:tbl>
    <w:p w14:paraId="06B5D19A" w14:textId="77777777" w:rsidR="00105F8D" w:rsidRDefault="00105F8D"/>
    <w:p w14:paraId="0836BC71" w14:textId="77777777" w:rsidR="00105F8D" w:rsidRDefault="00105F8D"/>
    <w:p w14:paraId="36E7F712" w14:textId="77777777" w:rsidR="00105F8D" w:rsidRDefault="00105F8D"/>
    <w:p w14:paraId="7BFE33F8" w14:textId="77777777" w:rsidR="00105F8D" w:rsidRDefault="00105F8D">
      <w:pPr>
        <w:spacing w:after="80"/>
      </w:pPr>
      <w:r>
        <w:t>Wir bedanken uns ganz herzlich für Ihr Interesse und die Beantwortung des Fragebogens!</w:t>
      </w:r>
    </w:p>
    <w:p w14:paraId="621CA767" w14:textId="77777777" w:rsidR="00105F8D" w:rsidRDefault="00105F8D">
      <w:pPr>
        <w:spacing w:after="80"/>
        <w:rPr>
          <w:rFonts w:eastAsia="Times New Roman"/>
        </w:rPr>
      </w:pPr>
      <w:r>
        <w:t xml:space="preserve">Bitte senden Sie den Frageboden an: </w:t>
      </w:r>
      <w:hyperlink r:id="rId7" w:history="1">
        <w:r>
          <w:rPr>
            <w:rStyle w:val="Hyperlink"/>
            <w:color w:val="538135"/>
          </w:rPr>
          <w:t>mitgliedsantrag@rt-mkoe.de</w:t>
        </w:r>
      </w:hyperlink>
      <w:r>
        <w:t xml:space="preserve"> </w:t>
      </w:r>
    </w:p>
    <w:p w14:paraId="004F136E" w14:textId="77777777" w:rsidR="00105F8D" w:rsidRDefault="00105F8D">
      <w:r>
        <w:rPr>
          <w:rFonts w:eastAsia="Times New Roman"/>
        </w:rPr>
        <w:t xml:space="preserve">Michaela Reichertz, </w:t>
      </w:r>
      <w:r w:rsidR="00C25194">
        <w:rPr>
          <w:rFonts w:eastAsia="Times New Roman"/>
        </w:rPr>
        <w:t>Dorothea Eckardt</w:t>
      </w:r>
      <w:r>
        <w:rPr>
          <w:rFonts w:eastAsia="Times New Roman"/>
        </w:rPr>
        <w:t xml:space="preserve"> und </w:t>
      </w:r>
      <w:r w:rsidR="00C25194">
        <w:rPr>
          <w:rFonts w:eastAsia="Times New Roman"/>
        </w:rPr>
        <w:t>Karsten Feil</w:t>
      </w:r>
      <w:r>
        <w:rPr>
          <w:rFonts w:eastAsia="Times New Roman"/>
        </w:rPr>
        <w:t xml:space="preserve"> sind die Ansprechpersonen des RT MKÖ und werden sich mit Ihnen in Verbindung setzen.</w:t>
      </w:r>
    </w:p>
    <w:p w14:paraId="74A923D9" w14:textId="77777777" w:rsidR="00105F8D" w:rsidRDefault="00105F8D"/>
    <w:p w14:paraId="17D12137" w14:textId="77777777" w:rsidR="00105F8D" w:rsidRDefault="00105F8D">
      <w:r>
        <w:tab/>
      </w:r>
    </w:p>
    <w:p w14:paraId="4CF3F3B3" w14:textId="77777777" w:rsidR="00105F8D" w:rsidRDefault="00105F8D">
      <w:r>
        <w:tab/>
      </w:r>
    </w:p>
    <w:p w14:paraId="45D9071F" w14:textId="77777777" w:rsidR="00105F8D" w:rsidRDefault="00105F8D">
      <w:r>
        <w:tab/>
      </w:r>
    </w:p>
    <w:p w14:paraId="31F31C16" w14:textId="77777777" w:rsidR="00105F8D" w:rsidRDefault="00105F8D"/>
    <w:sectPr w:rsidR="00105F8D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209E" w14:textId="77777777" w:rsidR="00881B44" w:rsidRDefault="00881B44">
      <w:pPr>
        <w:spacing w:after="0" w:line="240" w:lineRule="auto"/>
      </w:pPr>
      <w:r>
        <w:separator/>
      </w:r>
    </w:p>
  </w:endnote>
  <w:endnote w:type="continuationSeparator" w:id="0">
    <w:p w14:paraId="08B02529" w14:textId="77777777" w:rsidR="00881B44" w:rsidRDefault="008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87"/>
      <w:gridCol w:w="3049"/>
    </w:tblGrid>
    <w:tr w:rsidR="00105F8D" w14:paraId="35E1837B" w14:textId="77777777">
      <w:trPr>
        <w:trHeight w:val="170"/>
      </w:trPr>
      <w:tc>
        <w:tcPr>
          <w:tcW w:w="9287" w:type="dxa"/>
          <w:tcBorders>
            <w:top w:val="single" w:sz="4" w:space="0" w:color="808080"/>
          </w:tcBorders>
          <w:shd w:val="clear" w:color="auto" w:fill="auto"/>
        </w:tcPr>
        <w:p w14:paraId="74B69F0C" w14:textId="77777777" w:rsidR="00105F8D" w:rsidRDefault="00105F8D">
          <w:pPr>
            <w:tabs>
              <w:tab w:val="left" w:pos="620"/>
              <w:tab w:val="center" w:pos="4320"/>
            </w:tabs>
            <w:snapToGrid w:val="0"/>
            <w:spacing w:after="0"/>
            <w:jc w:val="right"/>
            <w:rPr>
              <w:rFonts w:ascii="Calibri Light" w:eastAsia="Times New Roman" w:hAnsi="Calibri Light" w:cs="Calibri Light"/>
              <w:sz w:val="16"/>
              <w:szCs w:val="16"/>
            </w:rPr>
          </w:pPr>
        </w:p>
      </w:tc>
      <w:tc>
        <w:tcPr>
          <w:tcW w:w="3049" w:type="dxa"/>
          <w:tcBorders>
            <w:top w:val="single" w:sz="4" w:space="0" w:color="808080"/>
            <w:left w:val="double" w:sz="18" w:space="0" w:color="808080"/>
          </w:tcBorders>
          <w:shd w:val="clear" w:color="auto" w:fill="auto"/>
        </w:tcPr>
        <w:p w14:paraId="1D0076FD" w14:textId="77777777" w:rsidR="00105F8D" w:rsidRDefault="00105F8D">
          <w:pPr>
            <w:tabs>
              <w:tab w:val="left" w:pos="1490"/>
            </w:tabs>
            <w:snapToGrid w:val="0"/>
            <w:spacing w:after="0"/>
            <w:rPr>
              <w:sz w:val="16"/>
              <w:szCs w:val="16"/>
            </w:rPr>
          </w:pPr>
        </w:p>
      </w:tc>
    </w:tr>
    <w:tr w:rsidR="00105F8D" w14:paraId="46C4D26F" w14:textId="77777777">
      <w:trPr>
        <w:trHeight w:val="727"/>
      </w:trPr>
      <w:tc>
        <w:tcPr>
          <w:tcW w:w="9287" w:type="dxa"/>
          <w:shd w:val="clear" w:color="auto" w:fill="auto"/>
        </w:tcPr>
        <w:p w14:paraId="277DC8AC" w14:textId="4A83A112" w:rsidR="00105F8D" w:rsidRDefault="00105F8D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Calibri Light" w:hAnsi="Calibri Light" w:cs="Calibri Light"/>
              <w:color w:val="385623"/>
            </w:rPr>
          </w:pPr>
          <w:r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 xml:space="preserve">Stand: </w:t>
          </w:r>
          <w:r w:rsidR="001B47A0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01</w:t>
          </w:r>
          <w:r w:rsidR="00D51755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_</w:t>
          </w:r>
          <w:r w:rsidR="008C3662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0</w:t>
          </w:r>
          <w:r w:rsidR="00240A93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3</w:t>
          </w:r>
          <w:r w:rsidR="00D51755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_20</w:t>
          </w:r>
          <w:r w:rsidR="001B47A0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2</w:t>
          </w:r>
          <w:r w:rsidR="00240A93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>2</w:t>
          </w:r>
          <w:r w:rsidR="00D51755"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 xml:space="preserve"> </w:t>
          </w:r>
        </w:p>
      </w:tc>
      <w:tc>
        <w:tcPr>
          <w:tcW w:w="3049" w:type="dxa"/>
          <w:tcBorders>
            <w:left w:val="double" w:sz="18" w:space="0" w:color="808080"/>
          </w:tcBorders>
          <w:shd w:val="clear" w:color="auto" w:fill="auto"/>
          <w:vAlign w:val="center"/>
        </w:tcPr>
        <w:p w14:paraId="1F8830CC" w14:textId="77777777" w:rsidR="00105F8D" w:rsidRDefault="00105F8D">
          <w:pPr>
            <w:tabs>
              <w:tab w:val="left" w:pos="1490"/>
            </w:tabs>
            <w:spacing w:after="0" w:line="240" w:lineRule="auto"/>
          </w:pPr>
          <w:r>
            <w:rPr>
              <w:rFonts w:ascii="Calibri Light" w:hAnsi="Calibri Light" w:cs="Calibri Light"/>
              <w:color w:val="385623"/>
            </w:rPr>
            <w:t xml:space="preserve">Seite </w:t>
          </w:r>
          <w:r>
            <w:rPr>
              <w:rFonts w:cs="Calibri Light"/>
              <w:color w:val="385623"/>
            </w:rPr>
            <w:fldChar w:fldCharType="begin"/>
          </w:r>
          <w:r>
            <w:rPr>
              <w:rFonts w:cs="Calibri Light"/>
              <w:color w:val="385623"/>
            </w:rPr>
            <w:instrText xml:space="preserve"> PAGE </w:instrText>
          </w:r>
          <w:r>
            <w:rPr>
              <w:rFonts w:cs="Calibri Light"/>
              <w:color w:val="385623"/>
            </w:rPr>
            <w:fldChar w:fldCharType="separate"/>
          </w:r>
          <w:r w:rsidR="00902E98">
            <w:rPr>
              <w:rFonts w:cs="Calibri Light"/>
              <w:noProof/>
              <w:color w:val="385623"/>
            </w:rPr>
            <w:t>2</w:t>
          </w:r>
          <w:r>
            <w:rPr>
              <w:rFonts w:cs="Calibri Light"/>
              <w:color w:val="385623"/>
            </w:rPr>
            <w:fldChar w:fldCharType="end"/>
          </w:r>
        </w:p>
      </w:tc>
    </w:tr>
  </w:tbl>
  <w:p w14:paraId="07C9BB61" w14:textId="77777777" w:rsidR="00105F8D" w:rsidRDefault="0010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3A14" w14:textId="77777777" w:rsidR="00881B44" w:rsidRDefault="00881B44">
      <w:pPr>
        <w:spacing w:after="0" w:line="240" w:lineRule="auto"/>
      </w:pPr>
      <w:r>
        <w:separator/>
      </w:r>
    </w:p>
  </w:footnote>
  <w:footnote w:type="continuationSeparator" w:id="0">
    <w:p w14:paraId="52C9EEC5" w14:textId="77777777" w:rsidR="00881B44" w:rsidRDefault="0088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00" w:type="dxa"/>
      <w:tblInd w:w="-1560" w:type="dxa"/>
      <w:tblLayout w:type="fixed"/>
      <w:tblLook w:val="0000" w:firstRow="0" w:lastRow="0" w:firstColumn="0" w:lastColumn="0" w:noHBand="0" w:noVBand="0"/>
    </w:tblPr>
    <w:tblGrid>
      <w:gridCol w:w="9039"/>
      <w:gridCol w:w="1877"/>
      <w:gridCol w:w="1184"/>
    </w:tblGrid>
    <w:tr w:rsidR="00105F8D" w14:paraId="2B6C7778" w14:textId="77777777" w:rsidTr="003771E7">
      <w:trPr>
        <w:trHeight w:hRule="exact" w:val="896"/>
      </w:trPr>
      <w:tc>
        <w:tcPr>
          <w:tcW w:w="9039" w:type="dxa"/>
          <w:tcBorders>
            <w:bottom w:val="single" w:sz="4" w:space="0" w:color="808080"/>
          </w:tcBorders>
          <w:shd w:val="clear" w:color="auto" w:fill="auto"/>
          <w:vAlign w:val="bottom"/>
        </w:tcPr>
        <w:p w14:paraId="38BDCF5C" w14:textId="77777777" w:rsidR="00105F8D" w:rsidRDefault="00105F8D">
          <w:pPr>
            <w:spacing w:after="120" w:line="240" w:lineRule="auto"/>
            <w:jc w:val="right"/>
          </w:pPr>
          <w:r>
            <w:rPr>
              <w:rFonts w:ascii="Calibri Light" w:hAnsi="Calibri Light" w:cs="Calibri Light"/>
              <w:color w:val="538135"/>
              <w:sz w:val="26"/>
              <w:szCs w:val="26"/>
            </w:rPr>
            <w:t xml:space="preserve">Informationen und </w:t>
          </w:r>
          <w:r w:rsidR="00460EFB">
            <w:rPr>
              <w:rFonts w:ascii="Calibri Light" w:hAnsi="Calibri Light" w:cs="Calibri Light"/>
              <w:color w:val="538135"/>
              <w:sz w:val="26"/>
              <w:szCs w:val="26"/>
            </w:rPr>
            <w:t>Aufnahmeantrag</w:t>
          </w:r>
          <w:r>
            <w:rPr>
              <w:rFonts w:ascii="Calibri Light" w:hAnsi="Calibri Light" w:cs="Calibri Light"/>
              <w:color w:val="538135"/>
              <w:sz w:val="26"/>
              <w:szCs w:val="26"/>
            </w:rPr>
            <w:br/>
            <w:t>für Interessenten an einer Mitgliedschaft</w:t>
          </w:r>
        </w:p>
      </w:tc>
      <w:tc>
        <w:tcPr>
          <w:tcW w:w="1877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14:paraId="64C8DF2D" w14:textId="77777777" w:rsidR="00105F8D" w:rsidRDefault="00105F8D">
          <w:pPr>
            <w:jc w:val="center"/>
            <w:rPr>
              <w:lang w:eastAsia="de-DE"/>
            </w:rPr>
          </w:pPr>
        </w:p>
      </w:tc>
      <w:tc>
        <w:tcPr>
          <w:tcW w:w="1184" w:type="dxa"/>
          <w:tcBorders>
            <w:bottom w:val="single" w:sz="4" w:space="0" w:color="008080"/>
          </w:tcBorders>
          <w:shd w:val="clear" w:color="auto" w:fill="auto"/>
        </w:tcPr>
        <w:p w14:paraId="0926AAA0" w14:textId="77777777" w:rsidR="00105F8D" w:rsidRDefault="00105F8D">
          <w:pPr>
            <w:snapToGrid w:val="0"/>
            <w:rPr>
              <w:lang w:eastAsia="de-DE"/>
            </w:rPr>
          </w:pPr>
        </w:p>
      </w:tc>
    </w:tr>
  </w:tbl>
  <w:p w14:paraId="7B300B09" w14:textId="77777777" w:rsidR="00105F8D" w:rsidRDefault="00460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9FCD3A" wp14:editId="3A90D7DA">
          <wp:simplePos x="0" y="0"/>
          <wp:positionH relativeFrom="column">
            <wp:posOffset>4906645</wp:posOffset>
          </wp:positionH>
          <wp:positionV relativeFrom="paragraph">
            <wp:posOffset>-872490</wp:posOffset>
          </wp:positionV>
          <wp:extent cx="982800" cy="838800"/>
          <wp:effectExtent l="0" t="0" r="825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F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6" w15:restartNumberingAfterBreak="0">
    <w:nsid w:val="07945A43"/>
    <w:multiLevelType w:val="hybridMultilevel"/>
    <w:tmpl w:val="0120AA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301B8"/>
    <w:multiLevelType w:val="hybridMultilevel"/>
    <w:tmpl w:val="1858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DFE"/>
    <w:multiLevelType w:val="hybridMultilevel"/>
    <w:tmpl w:val="5A9EFB08"/>
    <w:lvl w:ilvl="0" w:tplc="00000002">
      <w:numFmt w:val="bullet"/>
      <w:lvlText w:val="-"/>
      <w:lvlJc w:val="left"/>
      <w:pPr>
        <w:ind w:left="1080" w:hanging="360"/>
      </w:pPr>
      <w:rPr>
        <w:rFonts w:ascii="Calibri Light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00412"/>
    <w:multiLevelType w:val="hybridMultilevel"/>
    <w:tmpl w:val="AE58D9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D5"/>
    <w:rsid w:val="000F6AD5"/>
    <w:rsid w:val="00105F8D"/>
    <w:rsid w:val="001A305E"/>
    <w:rsid w:val="001B47A0"/>
    <w:rsid w:val="001D1A6D"/>
    <w:rsid w:val="00232A82"/>
    <w:rsid w:val="00240A93"/>
    <w:rsid w:val="002711BC"/>
    <w:rsid w:val="00271D12"/>
    <w:rsid w:val="002C0B22"/>
    <w:rsid w:val="002D3F90"/>
    <w:rsid w:val="00360846"/>
    <w:rsid w:val="003771E7"/>
    <w:rsid w:val="0038789A"/>
    <w:rsid w:val="003D071B"/>
    <w:rsid w:val="004120CF"/>
    <w:rsid w:val="00460EFB"/>
    <w:rsid w:val="0047209A"/>
    <w:rsid w:val="004B2A32"/>
    <w:rsid w:val="008607CB"/>
    <w:rsid w:val="00881B44"/>
    <w:rsid w:val="008C3662"/>
    <w:rsid w:val="008D3398"/>
    <w:rsid w:val="00902E98"/>
    <w:rsid w:val="00926683"/>
    <w:rsid w:val="009B6B05"/>
    <w:rsid w:val="00A812B0"/>
    <w:rsid w:val="00AD0CDA"/>
    <w:rsid w:val="00AD16A8"/>
    <w:rsid w:val="00B1727F"/>
    <w:rsid w:val="00B45453"/>
    <w:rsid w:val="00B535A4"/>
    <w:rsid w:val="00B9673F"/>
    <w:rsid w:val="00C25194"/>
    <w:rsid w:val="00CC19F8"/>
    <w:rsid w:val="00D37289"/>
    <w:rsid w:val="00D51755"/>
    <w:rsid w:val="00DC362D"/>
    <w:rsid w:val="00ED29D2"/>
    <w:rsid w:val="00EF4ED5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FAF6C1C"/>
  <w15:chartTrackingRefBased/>
  <w15:docId w15:val="{6EC65488-5FB7-4748-815D-6C33D58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hd w:val="clear" w:color="auto" w:fill="F2F2F2"/>
      <w:spacing w:before="40" w:after="120"/>
      <w:outlineLvl w:val="1"/>
    </w:pPr>
    <w:rPr>
      <w:rFonts w:ascii="Calibri Light" w:eastAsia="Times New Roman" w:hAnsi="Calibri Light" w:cs="Calibri Light"/>
      <w:color w:val="385623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pBdr>
        <w:bottom w:val="dashed" w:sz="4" w:space="1" w:color="000000"/>
      </w:pBdr>
      <w:spacing w:before="40" w:after="120" w:line="240" w:lineRule="auto"/>
      <w:outlineLvl w:val="2"/>
    </w:pPr>
    <w:rPr>
      <w:rFonts w:ascii="Calibri Light" w:eastAsia="Times New Roman" w:hAnsi="Calibri Light" w:cs="Calibri Light"/>
      <w:color w:val="385623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Calibri Light"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Times New Roman" w:hAnsi="Calibri Light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 Light" w:eastAsia="Times New Roman" w:hAnsi="Calibri Light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 Light" w:eastAsia="Times New Roman" w:hAnsi="Calibri Light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 Light" w:eastAsia="Times New Roman" w:hAnsi="Calibri Light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 Light" w:eastAsia="Times New Roman" w:hAnsi="Calibri Light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alibri Light" w:eastAsia="Times New Roman" w:hAnsi="Calibri Light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alibri Light" w:eastAsia="Times New Roman" w:hAnsi="Calibri Light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alibri Light" w:eastAsia="Times New Roman" w:hAnsi="Calibri Light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alibri Light" w:eastAsia="Times New Roman" w:hAnsi="Calibri Light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alibri Light" w:eastAsia="Times New Roman" w:hAnsi="Calibri Light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 Light" w:hAnsi="Calibri Light" w:cs="F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Calibri Light" w:eastAsia="Times New Roman" w:hAnsi="Calibri Light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Calibri Light" w:eastAsia="Times New Roman" w:hAnsi="Calibri Light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Calibri Light" w:eastAsia="Times New Roman" w:hAnsi="Calibri Ligh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Calibri Light" w:eastAsia="Times New Roman" w:hAnsi="Calibri Light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alibri Light" w:eastAsia="Times New Roman" w:hAnsi="Calibri Light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 Light" w:eastAsia="Times New Roman" w:hAnsi="Calibri Light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Calibri Light" w:eastAsia="Times New Roman" w:hAnsi="Calibri Light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Calibri Light" w:eastAsia="Times New Roman" w:hAnsi="Calibri Light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Calibri Light" w:eastAsia="Times New Roman" w:hAnsi="Calibri Light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Calibri Light" w:eastAsia="Times New Roman" w:hAnsi="Calibri Light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Calibri Light" w:eastAsia="Times New Roman" w:hAnsi="Calibri Light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alibri Light" w:eastAsia="Times New Roman" w:hAnsi="Calibri Light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Calibri Light" w:eastAsia="Times New Roman" w:hAnsi="Calibri Light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berschrift2Zchn">
    <w:name w:val="Überschrift 2 Zchn"/>
    <w:rPr>
      <w:rFonts w:ascii="Calibri Light" w:eastAsia="Times New Roman" w:hAnsi="Calibri Light" w:cs="Calibri Light"/>
      <w:color w:val="385623"/>
      <w:sz w:val="26"/>
      <w:szCs w:val="26"/>
      <w:shd w:val="clear" w:color="auto" w:fill="F2F2F2"/>
    </w:rPr>
  </w:style>
  <w:style w:type="character" w:customStyle="1" w:styleId="berschrift3Zchn">
    <w:name w:val="Überschrift 3 Zchn"/>
    <w:rPr>
      <w:rFonts w:ascii="Calibri Light" w:eastAsia="Times New Roman" w:hAnsi="Calibri Light" w:cs="Calibri Light"/>
      <w:color w:val="385623"/>
      <w:sz w:val="24"/>
      <w:szCs w:val="24"/>
    </w:rPr>
  </w:style>
  <w:style w:type="character" w:customStyle="1" w:styleId="berschrift4Zchn">
    <w:name w:val="Überschrift 4 Zchn"/>
    <w:rPr>
      <w:rFonts w:ascii="Calibri Light" w:eastAsia="Times New Roman" w:hAnsi="Calibri Light" w:cs="Calibri Light"/>
      <w:iCs/>
      <w:color w:val="2E74B5"/>
      <w:sz w:val="22"/>
      <w:szCs w:val="22"/>
    </w:rPr>
  </w:style>
  <w:style w:type="character" w:customStyle="1" w:styleId="berschrift1Zchn">
    <w:name w:val="Überschrift 1 Zchn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PlaceholderText">
    <w:name w:val="Placeholder Text"/>
    <w:rPr>
      <w:color w:val="808080"/>
    </w:rPr>
  </w:style>
  <w:style w:type="character" w:styleId="Hyperlink">
    <w:name w:val="Hyperlink"/>
    <w:rPr>
      <w:color w:val="0563C1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CommentSubject">
    <w:name w:val="annotation subject"/>
    <w:basedOn w:val="Kommentartext1"/>
    <w:next w:val="Kommentartext1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F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A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AD5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gliedsantrag@rt-mko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5190</CharactersWithSpaces>
  <SharedDoc>false</SharedDoc>
  <HLinks>
    <vt:vector size="6" baseType="variant">
      <vt:variant>
        <vt:i4>5177381</vt:i4>
      </vt:variant>
      <vt:variant>
        <vt:i4>51</vt:i4>
      </vt:variant>
      <vt:variant>
        <vt:i4>0</vt:i4>
      </vt:variant>
      <vt:variant>
        <vt:i4>5</vt:i4>
      </vt:variant>
      <vt:variant>
        <vt:lpwstr>mailto:mitgliedsantrag@rt-mkoe.de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Gramm</dc:creator>
  <cp:keywords/>
  <cp:lastModifiedBy>Bohnstedt, Andreas</cp:lastModifiedBy>
  <cp:revision>2</cp:revision>
  <cp:lastPrinted>2015-06-03T13:45:00Z</cp:lastPrinted>
  <dcterms:created xsi:type="dcterms:W3CDTF">2022-03-15T10:47:00Z</dcterms:created>
  <dcterms:modified xsi:type="dcterms:W3CDTF">2022-03-15T10:47:00Z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